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1D" w:rsidRDefault="009835F5">
      <w:pPr>
        <w:spacing w:line="252" w:lineRule="auto"/>
        <w:ind w:left="146" w:right="260" w:firstLine="711"/>
        <w:jc w:val="both"/>
        <w:rPr>
          <w:color w:val="00000A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Адаптированная основная общеобразовательная программа начального общего образования обучающихся с задержкой психического развития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АООП НОО</w:t>
      </w:r>
      <w:proofErr w:type="gramEnd"/>
    </w:p>
    <w:p w:rsidR="00BF601D" w:rsidRDefault="00BF601D">
      <w:pPr>
        <w:spacing w:line="30" w:lineRule="exact"/>
        <w:rPr>
          <w:color w:val="00000A"/>
          <w:sz w:val="24"/>
          <w:szCs w:val="24"/>
        </w:rPr>
      </w:pPr>
    </w:p>
    <w:p w:rsidR="00BF601D" w:rsidRDefault="009835F5">
      <w:pPr>
        <w:spacing w:line="264" w:lineRule="auto"/>
        <w:ind w:left="146" w:right="260"/>
        <w:jc w:val="both"/>
        <w:rPr>
          <w:color w:val="00000A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обучающихся с ЗПР) – это образовательная программа, адаптированная для обучения данной категории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  <w:proofErr w:type="gramEnd"/>
    </w:p>
    <w:p w:rsidR="00BF601D" w:rsidRDefault="00BF601D">
      <w:pPr>
        <w:spacing w:line="33" w:lineRule="exact"/>
        <w:rPr>
          <w:color w:val="00000A"/>
          <w:sz w:val="24"/>
          <w:szCs w:val="24"/>
        </w:rPr>
      </w:pPr>
    </w:p>
    <w:p w:rsidR="00BF601D" w:rsidRDefault="009835F5">
      <w:pPr>
        <w:spacing w:line="264" w:lineRule="auto"/>
        <w:ind w:left="146" w:right="260" w:firstLine="711"/>
        <w:jc w:val="both"/>
        <w:rPr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АООП НОО ОВЗ предполагает, что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 ЗПР получает образование, полностью соответствующ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BF601D" w:rsidRDefault="00BF601D">
      <w:pPr>
        <w:spacing w:line="32" w:lineRule="exact"/>
        <w:rPr>
          <w:color w:val="00000A"/>
          <w:sz w:val="24"/>
          <w:szCs w:val="24"/>
        </w:rPr>
      </w:pPr>
    </w:p>
    <w:p w:rsidR="00BF601D" w:rsidRDefault="009835F5">
      <w:pPr>
        <w:spacing w:line="264" w:lineRule="auto"/>
        <w:ind w:left="146" w:right="260" w:firstLine="711"/>
        <w:jc w:val="both"/>
        <w:rPr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Обязательными условиями реализации АООП НОО обучающихся с ЗПР является психолого-педа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гогическое сопровождение обучающегося, согласованная работа учителя начальных классов с педагогами, реализующими программу коррекционной работы, содержание которой для каждого обучающегося определяется с учетом его особых образовательных потребностей на ос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нове рекомендаций ПМПК, ИПР.</w:t>
      </w:r>
    </w:p>
    <w:p w:rsidR="00BF601D" w:rsidRDefault="00BF601D">
      <w:pPr>
        <w:spacing w:line="31" w:lineRule="exact"/>
        <w:rPr>
          <w:color w:val="00000A"/>
          <w:sz w:val="24"/>
          <w:szCs w:val="24"/>
        </w:rPr>
      </w:pPr>
    </w:p>
    <w:p w:rsidR="00BF601D" w:rsidRDefault="009835F5">
      <w:pPr>
        <w:spacing w:line="264" w:lineRule="auto"/>
        <w:ind w:left="146" w:right="260" w:firstLine="711"/>
        <w:jc w:val="both"/>
        <w:rPr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Цель реализации АООП НОО обучающихся с ЗПР —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обеспечение выполнения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требований ФГОС НОО обучающихся с ЗПР посредством создания условий для максимального удовлетворения особых образовательных потребностей обучающихся с ЗПР, обе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спечивающих усвоение ими социального и культурного опыта.</w:t>
      </w:r>
    </w:p>
    <w:p w:rsidR="00BF601D" w:rsidRDefault="00BF601D">
      <w:pPr>
        <w:spacing w:line="341" w:lineRule="exact"/>
        <w:rPr>
          <w:color w:val="00000A"/>
          <w:sz w:val="24"/>
          <w:szCs w:val="24"/>
        </w:rPr>
      </w:pPr>
    </w:p>
    <w:p w:rsidR="009835F5" w:rsidRDefault="009835F5" w:rsidP="009835F5">
      <w:pPr>
        <w:ind w:right="-7"/>
        <w:jc w:val="center"/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Оглавление</w:t>
      </w:r>
    </w:p>
    <w:p w:rsidR="009835F5" w:rsidRDefault="009835F5" w:rsidP="009835F5">
      <w:pPr>
        <w:numPr>
          <w:ilvl w:val="0"/>
          <w:numId w:val="4"/>
        </w:numPr>
        <w:tabs>
          <w:tab w:val="left" w:pos="960"/>
        </w:tabs>
        <w:suppressAutoHyphens/>
        <w:ind w:left="960" w:right="-7" w:firstLine="0"/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Целевой раздел</w:t>
      </w:r>
    </w:p>
    <w:p w:rsidR="009835F5" w:rsidRDefault="009835F5" w:rsidP="009835F5">
      <w:pPr>
        <w:ind w:right="-7"/>
        <w:rPr>
          <w:color w:val="00000A"/>
          <w:sz w:val="20"/>
          <w:szCs w:val="20"/>
        </w:rPr>
      </w:pPr>
    </w:p>
    <w:p w:rsidR="009835F5" w:rsidRDefault="009835F5" w:rsidP="009835F5">
      <w:pPr>
        <w:tabs>
          <w:tab w:val="left" w:leader="dot" w:pos="9180"/>
        </w:tabs>
        <w:ind w:left="260" w:right="-7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1.1. Пояснительная записка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</w:t>
      </w:r>
    </w:p>
    <w:p w:rsidR="009835F5" w:rsidRDefault="009835F5" w:rsidP="009835F5">
      <w:pPr>
        <w:tabs>
          <w:tab w:val="left" w:leader="dot" w:pos="9180"/>
        </w:tabs>
        <w:ind w:left="260" w:right="-7"/>
        <w:rPr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1.2. Планируемые</w:t>
      </w:r>
      <w:r>
        <w:rPr>
          <w:color w:val="00000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результаты</w:t>
      </w:r>
      <w:r>
        <w:rPr>
          <w:color w:val="00000A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3"/>
          <w:szCs w:val="23"/>
        </w:rPr>
        <w:t xml:space="preserve">освоения учащимися с задержкой психического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развития адаптированной основной образовательной программы начального общего образования </w:t>
      </w:r>
    </w:p>
    <w:p w:rsidR="009835F5" w:rsidRDefault="009835F5" w:rsidP="009835F5">
      <w:pPr>
        <w:ind w:left="260" w:right="-7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1.3. Система оценки достижения учащимися с задержкой психического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развития планируемых результатов освоения адаптированной основной образовательной программы начального общего образования</w:t>
      </w:r>
      <w:proofErr w:type="gramEnd"/>
    </w:p>
    <w:p w:rsidR="009835F5" w:rsidRDefault="009835F5" w:rsidP="009835F5">
      <w:pPr>
        <w:ind w:right="-7"/>
        <w:rPr>
          <w:color w:val="00000A"/>
          <w:sz w:val="20"/>
          <w:szCs w:val="20"/>
        </w:rPr>
      </w:pPr>
    </w:p>
    <w:p w:rsidR="009835F5" w:rsidRDefault="009835F5" w:rsidP="009835F5">
      <w:pPr>
        <w:numPr>
          <w:ilvl w:val="0"/>
          <w:numId w:val="5"/>
        </w:numPr>
        <w:tabs>
          <w:tab w:val="left" w:pos="960"/>
        </w:tabs>
        <w:suppressAutoHyphens/>
        <w:ind w:left="960" w:right="-7" w:firstLine="0"/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Содержательный раздел</w:t>
      </w:r>
    </w:p>
    <w:p w:rsidR="009835F5" w:rsidRDefault="009835F5" w:rsidP="009835F5">
      <w:pPr>
        <w:ind w:right="-7"/>
        <w:rPr>
          <w:color w:val="00000A"/>
          <w:sz w:val="20"/>
          <w:szCs w:val="20"/>
        </w:rPr>
      </w:pPr>
    </w:p>
    <w:p w:rsidR="009835F5" w:rsidRDefault="009835F5" w:rsidP="009835F5">
      <w:pPr>
        <w:tabs>
          <w:tab w:val="left" w:pos="9220"/>
        </w:tabs>
        <w:ind w:left="260" w:right="-7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2.1. Программа формирования универсальных учебных действий </w:t>
      </w:r>
    </w:p>
    <w:p w:rsidR="009835F5" w:rsidRDefault="009835F5" w:rsidP="009835F5">
      <w:pPr>
        <w:ind w:left="260" w:right="-7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2.2.Программы учебных предметов, курсов коррекционно-развивающей области </w:t>
      </w:r>
    </w:p>
    <w:p w:rsidR="009835F5" w:rsidRDefault="009835F5" w:rsidP="009835F5">
      <w:pPr>
        <w:tabs>
          <w:tab w:val="left" w:pos="9240"/>
        </w:tabs>
        <w:ind w:left="240" w:right="-7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2.3. Программа духовно-нравственного развития, воспитания </w:t>
      </w:r>
    </w:p>
    <w:p w:rsidR="009835F5" w:rsidRDefault="009835F5" w:rsidP="009835F5">
      <w:pPr>
        <w:ind w:left="240" w:right="-7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2.4. Программа формирования экологической культуры, здорового и безопасного образа жизни </w:t>
      </w:r>
    </w:p>
    <w:p w:rsidR="009835F5" w:rsidRDefault="009835F5" w:rsidP="009835F5">
      <w:pPr>
        <w:tabs>
          <w:tab w:val="left" w:pos="9100"/>
        </w:tabs>
        <w:ind w:left="240" w:right="-7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2.5. Программа коррекционной работы </w:t>
      </w:r>
    </w:p>
    <w:p w:rsidR="009835F5" w:rsidRDefault="009835F5" w:rsidP="009835F5">
      <w:pPr>
        <w:tabs>
          <w:tab w:val="left" w:pos="9100"/>
        </w:tabs>
        <w:ind w:left="240" w:right="-7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2.6. Программа внеурочной деятельности </w:t>
      </w:r>
    </w:p>
    <w:p w:rsidR="009835F5" w:rsidRDefault="009835F5" w:rsidP="009835F5">
      <w:pPr>
        <w:ind w:right="-7"/>
        <w:rPr>
          <w:color w:val="00000A"/>
          <w:sz w:val="20"/>
          <w:szCs w:val="20"/>
        </w:rPr>
      </w:pPr>
    </w:p>
    <w:p w:rsidR="009835F5" w:rsidRDefault="009835F5" w:rsidP="009835F5">
      <w:pPr>
        <w:numPr>
          <w:ilvl w:val="0"/>
          <w:numId w:val="6"/>
        </w:numPr>
        <w:tabs>
          <w:tab w:val="left" w:pos="960"/>
        </w:tabs>
        <w:suppressAutoHyphens/>
        <w:ind w:left="960" w:right="-7" w:firstLine="0"/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Организационный раздел</w:t>
      </w:r>
    </w:p>
    <w:p w:rsidR="009835F5" w:rsidRDefault="009835F5" w:rsidP="009835F5">
      <w:pPr>
        <w:ind w:right="-7"/>
        <w:rPr>
          <w:color w:val="00000A"/>
          <w:sz w:val="20"/>
          <w:szCs w:val="20"/>
        </w:rPr>
      </w:pPr>
    </w:p>
    <w:p w:rsidR="009835F5" w:rsidRPr="009835F5" w:rsidRDefault="009835F5" w:rsidP="009835F5">
      <w:pPr>
        <w:tabs>
          <w:tab w:val="left" w:pos="9080"/>
        </w:tabs>
        <w:ind w:left="240" w:right="-7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3.1. Учебный план </w:t>
      </w:r>
    </w:p>
    <w:p w:rsidR="009835F5" w:rsidRDefault="009835F5" w:rsidP="009835F5">
      <w:pPr>
        <w:suppressAutoHyphens/>
        <w:ind w:left="397" w:right="-7" w:hanging="170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3.2.Система условий реализации адаптированной основной образовательной программы начального общего образования</w:t>
      </w:r>
    </w:p>
    <w:p w:rsidR="009835F5" w:rsidRDefault="009835F5" w:rsidP="009835F5">
      <w:pPr>
        <w:ind w:left="260" w:right="-7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3.2.1. Кадровые условия</w:t>
      </w:r>
    </w:p>
    <w:p w:rsidR="009835F5" w:rsidRDefault="009835F5" w:rsidP="009835F5">
      <w:pPr>
        <w:ind w:left="260" w:right="-7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3.2.2.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Финансово-экономические условия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:rsidR="009835F5" w:rsidRDefault="009835F5" w:rsidP="009835F5">
      <w:pPr>
        <w:ind w:left="260" w:right="-7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3.2.3.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Материально-технические условия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:rsidR="009835F5" w:rsidRDefault="009835F5" w:rsidP="009835F5">
      <w:pPr>
        <w:ind w:left="240" w:right="-7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3.2.4. Учебно-методические условия</w:t>
      </w:r>
    </w:p>
    <w:p w:rsidR="009835F5" w:rsidRDefault="009835F5" w:rsidP="009835F5">
      <w:pPr>
        <w:tabs>
          <w:tab w:val="left" w:pos="9040"/>
        </w:tabs>
        <w:ind w:left="240" w:right="-7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3.2.5. Психолого-педагогические условия</w:t>
      </w:r>
    </w:p>
    <w:p w:rsidR="009835F5" w:rsidRDefault="009835F5" w:rsidP="009835F5">
      <w:pPr>
        <w:tabs>
          <w:tab w:val="left" w:pos="9080"/>
        </w:tabs>
        <w:ind w:left="240" w:right="-7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3.2.6. Информационные условия</w:t>
      </w:r>
    </w:p>
    <w:p w:rsidR="009835F5" w:rsidRDefault="009835F5" w:rsidP="009835F5">
      <w:pPr>
        <w:ind w:left="240" w:right="-7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3.2.7.Сетевой график по формированию системы условий</w:t>
      </w:r>
    </w:p>
    <w:p w:rsidR="009835F5" w:rsidRDefault="009835F5" w:rsidP="009835F5">
      <w:pPr>
        <w:ind w:left="320" w:right="-7"/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Приложения</w:t>
      </w:r>
    </w:p>
    <w:sectPr w:rsidR="009835F5" w:rsidSect="00BF601D">
      <w:pgSz w:w="11906" w:h="16838"/>
      <w:pgMar w:top="573" w:right="566" w:bottom="1440" w:left="57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9A3BF7"/>
    <w:multiLevelType w:val="multilevel"/>
    <w:tmpl w:val="4DC288D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26D7FEB"/>
    <w:multiLevelType w:val="multilevel"/>
    <w:tmpl w:val="6AE8C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DE2494C"/>
    <w:multiLevelType w:val="multilevel"/>
    <w:tmpl w:val="3AD8DC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601D"/>
    <w:rsid w:val="009835F5"/>
    <w:rsid w:val="00BF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EastAsia" w:hAnsi="Liberation Serif" w:cs="Lucida Sans"/>
        <w:sz w:val="22"/>
        <w:szCs w:val="22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D5BDC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BF601D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4">
    <w:name w:val="Body Text"/>
    <w:basedOn w:val="a"/>
    <w:rsid w:val="00BF601D"/>
    <w:pPr>
      <w:spacing w:after="140" w:line="288" w:lineRule="auto"/>
    </w:pPr>
  </w:style>
  <w:style w:type="paragraph" w:styleId="a5">
    <w:name w:val="List"/>
    <w:basedOn w:val="a4"/>
    <w:rsid w:val="00BF601D"/>
  </w:style>
  <w:style w:type="paragraph" w:customStyle="1" w:styleId="Caption">
    <w:name w:val="Caption"/>
    <w:basedOn w:val="a"/>
    <w:qFormat/>
    <w:rsid w:val="00BF601D"/>
    <w:pPr>
      <w:suppressLineNumbers/>
      <w:spacing w:before="120" w:after="120"/>
    </w:pPr>
    <w:rPr>
      <w:i/>
      <w:iCs/>
      <w:sz w:val="24"/>
      <w:szCs w:val="24"/>
    </w:rPr>
  </w:style>
  <w:style w:type="paragraph" w:styleId="a6">
    <w:name w:val="index heading"/>
    <w:basedOn w:val="a"/>
    <w:qFormat/>
    <w:rsid w:val="00BF601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Люди с Дачной</cp:lastModifiedBy>
  <cp:revision>2</cp:revision>
  <dcterms:created xsi:type="dcterms:W3CDTF">2019-10-10T14:26:00Z</dcterms:created>
  <dcterms:modified xsi:type="dcterms:W3CDTF">2019-10-21T17:18:00Z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